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0C" w:rsidRDefault="0014250C">
      <w:pPr>
        <w:spacing w:before="240"/>
      </w:pPr>
    </w:p>
    <w:p w:rsidR="00A501E1" w:rsidRDefault="00A501E1" w:rsidP="00A501E1">
      <w:pPr>
        <w:jc w:val="center"/>
      </w:pPr>
      <w:r>
        <w:t>Redovna godišnja Skupština BBS</w:t>
      </w:r>
    </w:p>
    <w:p w:rsidR="00A501E1" w:rsidRPr="00B119DB" w:rsidRDefault="00A501E1" w:rsidP="00A501E1">
      <w:r>
        <w:t>Datum:</w:t>
      </w:r>
      <w:r>
        <w:tab/>
      </w:r>
      <w:r>
        <w:tab/>
      </w:r>
      <w:r>
        <w:tab/>
      </w:r>
      <w:r w:rsidR="00FE03EB">
        <w:t>28</w:t>
      </w:r>
      <w:r>
        <w:t>.01.202</w:t>
      </w:r>
      <w:r w:rsidR="00811468">
        <w:t>3</w:t>
      </w:r>
      <w:r>
        <w:t>.</w:t>
      </w:r>
    </w:p>
    <w:p w:rsidR="00A501E1" w:rsidRDefault="00A501E1" w:rsidP="00A501E1">
      <w:proofErr w:type="spellStart"/>
      <w:r>
        <w:t>Mesto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>:</w:t>
      </w:r>
      <w:r>
        <w:tab/>
      </w:r>
      <w:proofErr w:type="spellStart"/>
      <w:r>
        <w:t>Petrogradska</w:t>
      </w:r>
      <w:proofErr w:type="spellEnd"/>
      <w:r>
        <w:t xml:space="preserve"> 6</w:t>
      </w:r>
    </w:p>
    <w:p w:rsidR="00A501E1" w:rsidRDefault="00A501E1" w:rsidP="00A501E1">
      <w:r>
        <w:t>Vreme:</w:t>
      </w:r>
      <w:r>
        <w:tab/>
      </w:r>
      <w:r>
        <w:tab/>
      </w:r>
      <w:r>
        <w:tab/>
        <w:t>17:00</w:t>
      </w:r>
    </w:p>
    <w:p w:rsidR="00A501E1" w:rsidRDefault="00A501E1" w:rsidP="00A501E1">
      <w:r>
        <w:t>Predlog dnevnog reda :</w:t>
      </w:r>
    </w:p>
    <w:p w:rsidR="00A501E1" w:rsidRDefault="00A501E1" w:rsidP="00A501E1">
      <w:pPr>
        <w:numPr>
          <w:ilvl w:val="0"/>
          <w:numId w:val="16"/>
        </w:numPr>
        <w:suppressAutoHyphens w:val="0"/>
        <w:spacing w:before="240" w:line="276" w:lineRule="auto"/>
        <w:jc w:val="left"/>
      </w:pPr>
      <w:r>
        <w:t>Izbor verifikacione komisije</w:t>
      </w:r>
    </w:p>
    <w:p w:rsidR="00A501E1" w:rsidRPr="00D20BB2" w:rsidRDefault="00A501E1" w:rsidP="00A501E1">
      <w:pPr>
        <w:numPr>
          <w:ilvl w:val="0"/>
          <w:numId w:val="16"/>
        </w:numPr>
        <w:suppressAutoHyphens w:val="0"/>
        <w:spacing w:line="276" w:lineRule="auto"/>
        <w:jc w:val="left"/>
      </w:pPr>
      <w:r>
        <w:t>Izbor zapisničara</w:t>
      </w:r>
    </w:p>
    <w:p w:rsidR="0014250C" w:rsidRPr="00921889" w:rsidRDefault="00033552" w:rsidP="00A501E1">
      <w:pPr>
        <w:numPr>
          <w:ilvl w:val="0"/>
          <w:numId w:val="16"/>
        </w:numPr>
      </w:pPr>
      <w:proofErr w:type="spellStart"/>
      <w:r>
        <w:t>У</w:t>
      </w:r>
      <w:r w:rsidR="0014250C">
        <w:t>свајање</w:t>
      </w:r>
      <w:proofErr w:type="spellEnd"/>
      <w:r w:rsidR="0014250C">
        <w:t xml:space="preserve"> </w:t>
      </w:r>
      <w:proofErr w:type="spellStart"/>
      <w:r w:rsidR="00856006">
        <w:t>годишњег</w:t>
      </w:r>
      <w:proofErr w:type="spellEnd"/>
      <w:r w:rsidR="00856006">
        <w:t xml:space="preserve"> </w:t>
      </w:r>
      <w:proofErr w:type="spellStart"/>
      <w:r w:rsidR="0014250C">
        <w:t>финансијског</w:t>
      </w:r>
      <w:proofErr w:type="spellEnd"/>
      <w:r w:rsidR="0014250C">
        <w:t xml:space="preserve"> </w:t>
      </w:r>
      <w:proofErr w:type="spellStart"/>
      <w:r w:rsidR="0014250C">
        <w:t>извештаја</w:t>
      </w:r>
      <w:proofErr w:type="spellEnd"/>
      <w:r w:rsidR="00856006">
        <w:t xml:space="preserve"> </w:t>
      </w:r>
      <w:proofErr w:type="spellStart"/>
      <w:r w:rsidR="00856006">
        <w:t>за</w:t>
      </w:r>
      <w:proofErr w:type="spellEnd"/>
      <w:r w:rsidR="00856006">
        <w:t xml:space="preserve"> </w:t>
      </w:r>
      <w:r w:rsidR="0014250C">
        <w:t>20</w:t>
      </w:r>
      <w:r w:rsidR="00A26E42">
        <w:t>2</w:t>
      </w:r>
      <w:r w:rsidR="00811468">
        <w:t>2</w:t>
      </w:r>
      <w:r w:rsidR="0014250C">
        <w:t xml:space="preserve"> </w:t>
      </w:r>
      <w:proofErr w:type="spellStart"/>
      <w:r w:rsidR="0014250C">
        <w:t>годину</w:t>
      </w:r>
      <w:proofErr w:type="spellEnd"/>
    </w:p>
    <w:p w:rsidR="00856006" w:rsidRDefault="00921889" w:rsidP="00A501E1">
      <w:pPr>
        <w:numPr>
          <w:ilvl w:val="0"/>
          <w:numId w:val="16"/>
        </w:numPr>
      </w:pPr>
      <w:proofErr w:type="spellStart"/>
      <w:r>
        <w:t>П</w:t>
      </w:r>
      <w:r w:rsidR="00F059EC">
        <w:t>редлог</w:t>
      </w:r>
      <w:proofErr w:type="spellEnd"/>
      <w:r w:rsidR="00F059EC">
        <w:t xml:space="preserve"> </w:t>
      </w:r>
      <w:proofErr w:type="spellStart"/>
      <w:r w:rsidR="00F059EC">
        <w:t>програма</w:t>
      </w:r>
      <w:proofErr w:type="spellEnd"/>
      <w:r w:rsidR="00F059EC">
        <w:t xml:space="preserve"> </w:t>
      </w:r>
      <w:proofErr w:type="spellStart"/>
      <w:r w:rsidR="00F059EC">
        <w:t>Савеза</w:t>
      </w:r>
      <w:proofErr w:type="spellEnd"/>
      <w:r w:rsidR="00F059EC">
        <w:t xml:space="preserve"> </w:t>
      </w:r>
      <w:proofErr w:type="spellStart"/>
      <w:r w:rsidR="00F059EC">
        <w:t>за</w:t>
      </w:r>
      <w:proofErr w:type="spellEnd"/>
      <w:r w:rsidR="00F059EC">
        <w:t xml:space="preserve"> 20</w:t>
      </w:r>
      <w:r>
        <w:t>2</w:t>
      </w:r>
      <w:r w:rsidR="00811468">
        <w:t>3</w:t>
      </w:r>
      <w:r w:rsidR="00856006">
        <w:t xml:space="preserve"> </w:t>
      </w:r>
      <w:proofErr w:type="spellStart"/>
      <w:r w:rsidR="00856006">
        <w:t>годину</w:t>
      </w:r>
      <w:proofErr w:type="spellEnd"/>
      <w:r w:rsidR="00856006">
        <w:t xml:space="preserve"> </w:t>
      </w:r>
      <w:proofErr w:type="spellStart"/>
      <w:r w:rsidR="00856006">
        <w:t>који</w:t>
      </w:r>
      <w:proofErr w:type="spellEnd"/>
      <w:r w:rsidR="00856006">
        <w:t xml:space="preserve"> </w:t>
      </w:r>
      <w:proofErr w:type="spellStart"/>
      <w:r w:rsidR="00856006">
        <w:t>се</w:t>
      </w:r>
      <w:proofErr w:type="spellEnd"/>
      <w:r w:rsidR="00856006">
        <w:t xml:space="preserve"> </w:t>
      </w:r>
      <w:proofErr w:type="spellStart"/>
      <w:r w:rsidR="00856006">
        <w:t>кандидује</w:t>
      </w:r>
      <w:proofErr w:type="spellEnd"/>
      <w:r w:rsidR="00856006">
        <w:t xml:space="preserve"> </w:t>
      </w:r>
      <w:proofErr w:type="spellStart"/>
      <w:r w:rsidR="00856006">
        <w:t>за</w:t>
      </w:r>
      <w:proofErr w:type="spellEnd"/>
      <w:r w:rsidR="00856006">
        <w:t xml:space="preserve"> </w:t>
      </w:r>
      <w:proofErr w:type="spellStart"/>
      <w:r w:rsidR="00856006">
        <w:t>финансирање</w:t>
      </w:r>
      <w:proofErr w:type="spellEnd"/>
      <w:r w:rsidR="00856006">
        <w:t xml:space="preserve"> </w:t>
      </w:r>
      <w:proofErr w:type="spellStart"/>
      <w:r w:rsidR="00856006">
        <w:t>средствима</w:t>
      </w:r>
      <w:proofErr w:type="spellEnd"/>
      <w:r w:rsidR="00856006">
        <w:t xml:space="preserve"> </w:t>
      </w:r>
      <w:proofErr w:type="spellStart"/>
      <w:r w:rsidR="00856006">
        <w:t>градског</w:t>
      </w:r>
      <w:proofErr w:type="spellEnd"/>
      <w:r w:rsidR="00856006">
        <w:t xml:space="preserve"> </w:t>
      </w:r>
      <w:proofErr w:type="spellStart"/>
      <w:proofErr w:type="gramStart"/>
      <w:r w:rsidR="00856006">
        <w:t>буџета</w:t>
      </w:r>
      <w:proofErr w:type="spellEnd"/>
      <w:r w:rsidR="00856006">
        <w:t xml:space="preserve"> .</w:t>
      </w:r>
      <w:proofErr w:type="gramEnd"/>
    </w:p>
    <w:p w:rsidR="00856006" w:rsidRDefault="00921889" w:rsidP="00A501E1">
      <w:pPr>
        <w:numPr>
          <w:ilvl w:val="0"/>
          <w:numId w:val="16"/>
        </w:numPr>
      </w:pPr>
      <w:proofErr w:type="spellStart"/>
      <w:r>
        <w:t>Доношење</w:t>
      </w:r>
      <w:proofErr w:type="spellEnd"/>
      <w:r>
        <w:t xml:space="preserve"> </w:t>
      </w:r>
      <w:proofErr w:type="spellStart"/>
      <w:r>
        <w:t>о</w:t>
      </w:r>
      <w:r w:rsidR="00856006">
        <w:t>длука</w:t>
      </w:r>
      <w:proofErr w:type="spellEnd"/>
      <w:r w:rsidR="00856006">
        <w:t xml:space="preserve"> о </w:t>
      </w:r>
      <w:proofErr w:type="spellStart"/>
      <w:r w:rsidR="00856006">
        <w:t>усвајању</w:t>
      </w:r>
      <w:proofErr w:type="spellEnd"/>
      <w:r w:rsidR="00856006">
        <w:t xml:space="preserve"> </w:t>
      </w:r>
      <w:proofErr w:type="spellStart"/>
      <w:r w:rsidR="00856006">
        <w:t>критеријума</w:t>
      </w:r>
      <w:proofErr w:type="spellEnd"/>
      <w:r w:rsidR="00856006">
        <w:t xml:space="preserve"> о </w:t>
      </w:r>
      <w:proofErr w:type="spellStart"/>
      <w:r w:rsidR="00856006">
        <w:t>расподели</w:t>
      </w:r>
      <w:proofErr w:type="spellEnd"/>
      <w:r w:rsidR="00856006">
        <w:t xml:space="preserve"> </w:t>
      </w:r>
      <w:proofErr w:type="spellStart"/>
      <w:r w:rsidR="00856006">
        <w:t>буџетских</w:t>
      </w:r>
      <w:proofErr w:type="spellEnd"/>
      <w:r w:rsidR="00856006">
        <w:t xml:space="preserve"> </w:t>
      </w:r>
      <w:proofErr w:type="spellStart"/>
      <w:r w:rsidR="00856006">
        <w:t>средстава</w:t>
      </w:r>
      <w:proofErr w:type="spellEnd"/>
      <w:r w:rsidR="00856006">
        <w:t xml:space="preserve"> </w:t>
      </w:r>
      <w:proofErr w:type="spellStart"/>
      <w:r w:rsidR="00856006">
        <w:t>за</w:t>
      </w:r>
      <w:proofErr w:type="spellEnd"/>
      <w:r w:rsidR="00856006">
        <w:t xml:space="preserve"> 20</w:t>
      </w:r>
      <w:r>
        <w:t>2</w:t>
      </w:r>
      <w:r w:rsidR="00811468">
        <w:t>3</w:t>
      </w:r>
      <w:r w:rsidR="00856006">
        <w:t xml:space="preserve"> </w:t>
      </w:r>
      <w:proofErr w:type="spellStart"/>
      <w:r w:rsidR="00856006">
        <w:t>год</w:t>
      </w:r>
      <w:proofErr w:type="spellEnd"/>
      <w:r w:rsidR="00856006">
        <w:t xml:space="preserve">. </w:t>
      </w:r>
      <w:proofErr w:type="spellStart"/>
      <w:r w:rsidR="00856006">
        <w:t>за</w:t>
      </w:r>
      <w:proofErr w:type="spellEnd"/>
      <w:r w:rsidR="00856006">
        <w:t xml:space="preserve"> </w:t>
      </w:r>
      <w:proofErr w:type="spellStart"/>
      <w:r w:rsidR="00856006">
        <w:t>програм</w:t>
      </w:r>
      <w:proofErr w:type="spellEnd"/>
      <w:r w:rsidR="00856006">
        <w:t xml:space="preserve"> </w:t>
      </w:r>
      <w:proofErr w:type="spellStart"/>
      <w:r w:rsidR="00856006">
        <w:t>рада</w:t>
      </w:r>
      <w:proofErr w:type="spellEnd"/>
      <w:r w:rsidR="00856006">
        <w:t xml:space="preserve"> </w:t>
      </w:r>
      <w:proofErr w:type="spellStart"/>
      <w:r w:rsidR="00856006">
        <w:t>са</w:t>
      </w:r>
      <w:proofErr w:type="spellEnd"/>
      <w:r w:rsidR="00856006">
        <w:t xml:space="preserve"> </w:t>
      </w:r>
      <w:proofErr w:type="spellStart"/>
      <w:r w:rsidR="00856006">
        <w:t>спортским</w:t>
      </w:r>
      <w:proofErr w:type="spellEnd"/>
      <w:r w:rsidR="00856006">
        <w:t xml:space="preserve"> </w:t>
      </w:r>
      <w:proofErr w:type="spellStart"/>
      <w:r w:rsidR="00856006">
        <w:t>талентима</w:t>
      </w:r>
      <w:proofErr w:type="spellEnd"/>
      <w:r w:rsidR="00856006">
        <w:t xml:space="preserve"> </w:t>
      </w:r>
    </w:p>
    <w:p w:rsidR="00856006" w:rsidRDefault="00856006" w:rsidP="00A501E1">
      <w:pPr>
        <w:numPr>
          <w:ilvl w:val="0"/>
          <w:numId w:val="16"/>
        </w:numPr>
      </w:pPr>
      <w:proofErr w:type="spellStart"/>
      <w:r>
        <w:t>Усвајање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</w:p>
    <w:p w:rsidR="00856006" w:rsidRDefault="00F7413C" w:rsidP="00D964C2">
      <w:pPr>
        <w:numPr>
          <w:ilvl w:val="0"/>
          <w:numId w:val="16"/>
        </w:numPr>
        <w:spacing w:after="120"/>
      </w:pPr>
      <w:proofErr w:type="spellStart"/>
      <w:r>
        <w:t>Извештај</w:t>
      </w:r>
      <w:proofErr w:type="spellEnd"/>
      <w:r>
        <w:t xml:space="preserve"> </w:t>
      </w:r>
      <w:proofErr w:type="spellStart"/>
      <w:r>
        <w:t>Надзорног</w:t>
      </w:r>
      <w:proofErr w:type="spellEnd"/>
      <w:r>
        <w:t xml:space="preserve"> </w:t>
      </w:r>
      <w:proofErr w:type="spellStart"/>
      <w:r>
        <w:t>одбора</w:t>
      </w:r>
      <w:proofErr w:type="spellEnd"/>
    </w:p>
    <w:p w:rsidR="003E278B" w:rsidRPr="00F7413C" w:rsidRDefault="00F7413C" w:rsidP="00D964C2">
      <w:pPr>
        <w:numPr>
          <w:ilvl w:val="0"/>
          <w:numId w:val="16"/>
        </w:numPr>
        <w:suppressAutoHyphens w:val="0"/>
        <w:spacing w:before="0"/>
        <w:jc w:val="left"/>
      </w:pPr>
      <w:proofErr w:type="spellStart"/>
      <w:r>
        <w:t>Разно</w:t>
      </w:r>
      <w:proofErr w:type="spellEnd"/>
    </w:p>
    <w:sectPr w:rsidR="003E278B" w:rsidRPr="00F7413C" w:rsidSect="00856006">
      <w:footerReference w:type="default" r:id="rId7"/>
      <w:pgSz w:w="11906" w:h="16838" w:code="9"/>
      <w:pgMar w:top="955" w:right="1038" w:bottom="837" w:left="1418" w:header="284" w:footer="14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79" w:rsidRDefault="00275779" w:rsidP="00856006">
      <w:pPr>
        <w:spacing w:before="0"/>
      </w:pPr>
      <w:r>
        <w:separator/>
      </w:r>
    </w:p>
  </w:endnote>
  <w:endnote w:type="continuationSeparator" w:id="0">
    <w:p w:rsidR="00275779" w:rsidRDefault="00275779" w:rsidP="008560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60" w:rsidRDefault="00856006">
    <w:pPr>
      <w:pStyle w:val="Footer"/>
      <w:jc w:val="right"/>
      <w:rPr>
        <w:sz w:val="22"/>
      </w:rPr>
    </w:pPr>
    <w:r w:rsidRPr="00856006">
      <w:rPr>
        <w:sz w:val="22"/>
      </w:rPr>
      <w:t xml:space="preserve">         </w:t>
    </w:r>
    <w:proofErr w:type="spellStart"/>
    <w:proofErr w:type="gramStart"/>
    <w:r w:rsidRPr="00856006">
      <w:rPr>
        <w:sz w:val="22"/>
      </w:rPr>
      <w:t>записник</w:t>
    </w:r>
    <w:proofErr w:type="spellEnd"/>
    <w:proofErr w:type="gramEnd"/>
    <w:r w:rsidRPr="00856006">
      <w:rPr>
        <w:sz w:val="22"/>
      </w:rPr>
      <w:t xml:space="preserve"> </w:t>
    </w:r>
    <w:proofErr w:type="spellStart"/>
    <w:r w:rsidR="00C01F60">
      <w:rPr>
        <w:sz w:val="22"/>
      </w:rPr>
      <w:t>са</w:t>
    </w:r>
    <w:proofErr w:type="spellEnd"/>
    <w:r w:rsidR="00C01F60">
      <w:rPr>
        <w:sz w:val="22"/>
      </w:rPr>
      <w:t xml:space="preserve"> </w:t>
    </w:r>
    <w:proofErr w:type="spellStart"/>
    <w:r w:rsidR="00C01F60">
      <w:rPr>
        <w:sz w:val="22"/>
      </w:rPr>
      <w:t>скупштина</w:t>
    </w:r>
    <w:proofErr w:type="spellEnd"/>
    <w:r w:rsidR="00C01F60">
      <w:rPr>
        <w:sz w:val="22"/>
      </w:rPr>
      <w:t xml:space="preserve"> ББС-а   30.01.2019</w:t>
    </w:r>
  </w:p>
  <w:p w:rsidR="00856006" w:rsidRPr="00856006" w:rsidRDefault="00856006">
    <w:pPr>
      <w:pStyle w:val="Footer"/>
      <w:jc w:val="right"/>
      <w:rPr>
        <w:sz w:val="22"/>
      </w:rPr>
    </w:pPr>
    <w:r w:rsidRPr="00856006">
      <w:rPr>
        <w:sz w:val="22"/>
      </w:rPr>
      <w:t xml:space="preserve">                                              </w:t>
    </w:r>
    <w:proofErr w:type="spellStart"/>
    <w:proofErr w:type="gramStart"/>
    <w:r w:rsidRPr="00856006">
      <w:rPr>
        <w:sz w:val="22"/>
      </w:rPr>
      <w:t>страна</w:t>
    </w:r>
    <w:proofErr w:type="spellEnd"/>
    <w:proofErr w:type="gramEnd"/>
    <w:r w:rsidRPr="00856006">
      <w:rPr>
        <w:sz w:val="22"/>
      </w:rPr>
      <w:t xml:space="preserve"> </w:t>
    </w:r>
    <w:r w:rsidR="006D4EC5" w:rsidRPr="00856006">
      <w:rPr>
        <w:sz w:val="22"/>
      </w:rPr>
      <w:fldChar w:fldCharType="begin"/>
    </w:r>
    <w:r w:rsidRPr="00856006">
      <w:rPr>
        <w:sz w:val="22"/>
      </w:rPr>
      <w:instrText xml:space="preserve"> PAGE   \* MERGEFORMAT </w:instrText>
    </w:r>
    <w:r w:rsidR="006D4EC5" w:rsidRPr="00856006">
      <w:rPr>
        <w:sz w:val="22"/>
      </w:rPr>
      <w:fldChar w:fldCharType="separate"/>
    </w:r>
    <w:r w:rsidR="00FE03EB">
      <w:rPr>
        <w:noProof/>
        <w:sz w:val="22"/>
      </w:rPr>
      <w:t>1</w:t>
    </w:r>
    <w:r w:rsidR="006D4EC5" w:rsidRPr="00856006">
      <w:rPr>
        <w:sz w:val="22"/>
      </w:rPr>
      <w:fldChar w:fldCharType="end"/>
    </w:r>
  </w:p>
  <w:p w:rsidR="00856006" w:rsidRPr="00856006" w:rsidRDefault="00856006" w:rsidP="00856006">
    <w:pPr>
      <w:pStyle w:val="Footer"/>
      <w:pBdr>
        <w:top w:val="single" w:sz="4" w:space="1" w:color="D9D9D9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79" w:rsidRDefault="00275779" w:rsidP="00856006">
      <w:pPr>
        <w:spacing w:before="0"/>
      </w:pPr>
      <w:r>
        <w:separator/>
      </w:r>
    </w:p>
  </w:footnote>
  <w:footnote w:type="continuationSeparator" w:id="0">
    <w:p w:rsidR="00275779" w:rsidRDefault="00275779" w:rsidP="0085600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BBE1A43"/>
    <w:multiLevelType w:val="hybridMultilevel"/>
    <w:tmpl w:val="463E3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5179FC"/>
    <w:multiLevelType w:val="hybridMultilevel"/>
    <w:tmpl w:val="34342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14A28"/>
    <w:multiLevelType w:val="hybridMultilevel"/>
    <w:tmpl w:val="490A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46A13"/>
    <w:multiLevelType w:val="hybridMultilevel"/>
    <w:tmpl w:val="448E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246FE"/>
    <w:multiLevelType w:val="hybridMultilevel"/>
    <w:tmpl w:val="9EA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002BC"/>
    <w:multiLevelType w:val="hybridMultilevel"/>
    <w:tmpl w:val="34342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274CC"/>
    <w:multiLevelType w:val="hybridMultilevel"/>
    <w:tmpl w:val="EB9C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00626"/>
    <w:multiLevelType w:val="hybridMultilevel"/>
    <w:tmpl w:val="8972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505C2"/>
    <w:multiLevelType w:val="hybridMultilevel"/>
    <w:tmpl w:val="30F6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51310"/>
    <w:multiLevelType w:val="hybridMultilevel"/>
    <w:tmpl w:val="FBBE3A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D53E60"/>
    <w:multiLevelType w:val="hybridMultilevel"/>
    <w:tmpl w:val="34342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53AA4"/>
    <w:multiLevelType w:val="hybridMultilevel"/>
    <w:tmpl w:val="34342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5"/>
  </w:num>
  <w:num w:numId="12">
    <w:abstractNumId w:val="14"/>
  </w:num>
  <w:num w:numId="13">
    <w:abstractNumId w:val="13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30A"/>
    <w:rsid w:val="00033552"/>
    <w:rsid w:val="0014250C"/>
    <w:rsid w:val="001A5B75"/>
    <w:rsid w:val="001B29EA"/>
    <w:rsid w:val="00230350"/>
    <w:rsid w:val="00241089"/>
    <w:rsid w:val="00275779"/>
    <w:rsid w:val="00315BBC"/>
    <w:rsid w:val="003C6496"/>
    <w:rsid w:val="003E278B"/>
    <w:rsid w:val="00444AC0"/>
    <w:rsid w:val="00462515"/>
    <w:rsid w:val="004F40BE"/>
    <w:rsid w:val="00524D84"/>
    <w:rsid w:val="0053314A"/>
    <w:rsid w:val="0066495C"/>
    <w:rsid w:val="0068410B"/>
    <w:rsid w:val="006D4EC5"/>
    <w:rsid w:val="00750775"/>
    <w:rsid w:val="007A3D75"/>
    <w:rsid w:val="007B1D9D"/>
    <w:rsid w:val="00811468"/>
    <w:rsid w:val="00845EA6"/>
    <w:rsid w:val="00856006"/>
    <w:rsid w:val="00921889"/>
    <w:rsid w:val="00921EA4"/>
    <w:rsid w:val="009D030A"/>
    <w:rsid w:val="009D1E54"/>
    <w:rsid w:val="00A26E42"/>
    <w:rsid w:val="00A501E1"/>
    <w:rsid w:val="00AE6DE1"/>
    <w:rsid w:val="00AF4359"/>
    <w:rsid w:val="00B82E27"/>
    <w:rsid w:val="00B901FD"/>
    <w:rsid w:val="00C01F60"/>
    <w:rsid w:val="00CA2A96"/>
    <w:rsid w:val="00D964C2"/>
    <w:rsid w:val="00E2520B"/>
    <w:rsid w:val="00F059EC"/>
    <w:rsid w:val="00F07E3B"/>
    <w:rsid w:val="00F530BD"/>
    <w:rsid w:val="00F7413C"/>
    <w:rsid w:val="00F95103"/>
    <w:rsid w:val="00FD4058"/>
    <w:rsid w:val="00F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27"/>
    <w:pPr>
      <w:suppressAutoHyphens/>
      <w:spacing w:before="120"/>
      <w:jc w:val="both"/>
    </w:pPr>
    <w:rPr>
      <w:kern w:val="1"/>
      <w:sz w:val="24"/>
    </w:rPr>
  </w:style>
  <w:style w:type="paragraph" w:styleId="Heading1">
    <w:name w:val="heading 1"/>
    <w:basedOn w:val="Normal"/>
    <w:next w:val="BodyText"/>
    <w:qFormat/>
    <w:rsid w:val="00B82E27"/>
    <w:pPr>
      <w:keepNext/>
      <w:spacing w:before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2E27"/>
  </w:style>
  <w:style w:type="character" w:customStyle="1" w:styleId="WW8Num1z1">
    <w:name w:val="WW8Num1z1"/>
    <w:rsid w:val="00B82E27"/>
  </w:style>
  <w:style w:type="character" w:customStyle="1" w:styleId="WW8Num1z2">
    <w:name w:val="WW8Num1z2"/>
    <w:rsid w:val="00B82E27"/>
  </w:style>
  <w:style w:type="character" w:customStyle="1" w:styleId="WW8Num1z3">
    <w:name w:val="WW8Num1z3"/>
    <w:rsid w:val="00B82E27"/>
  </w:style>
  <w:style w:type="character" w:customStyle="1" w:styleId="WW8Num1z4">
    <w:name w:val="WW8Num1z4"/>
    <w:rsid w:val="00B82E27"/>
  </w:style>
  <w:style w:type="character" w:customStyle="1" w:styleId="WW8Num1z5">
    <w:name w:val="WW8Num1z5"/>
    <w:rsid w:val="00B82E27"/>
  </w:style>
  <w:style w:type="character" w:customStyle="1" w:styleId="WW8Num1z6">
    <w:name w:val="WW8Num1z6"/>
    <w:rsid w:val="00B82E27"/>
  </w:style>
  <w:style w:type="character" w:customStyle="1" w:styleId="WW8Num1z7">
    <w:name w:val="WW8Num1z7"/>
    <w:rsid w:val="00B82E27"/>
  </w:style>
  <w:style w:type="character" w:customStyle="1" w:styleId="WW8Num1z8">
    <w:name w:val="WW8Num1z8"/>
    <w:rsid w:val="00B82E27"/>
  </w:style>
  <w:style w:type="character" w:customStyle="1" w:styleId="WW8Num2z0">
    <w:name w:val="WW8Num2z0"/>
    <w:rsid w:val="00B82E27"/>
    <w:rPr>
      <w:rFonts w:ascii="Symbol" w:hAnsi="Symbol" w:cs="OpenSymbol"/>
    </w:rPr>
  </w:style>
  <w:style w:type="character" w:customStyle="1" w:styleId="WW8Num2z1">
    <w:name w:val="WW8Num2z1"/>
    <w:rsid w:val="00B82E27"/>
    <w:rPr>
      <w:rFonts w:ascii="OpenSymbol" w:hAnsi="OpenSymbol" w:cs="OpenSymbol"/>
    </w:rPr>
  </w:style>
  <w:style w:type="character" w:customStyle="1" w:styleId="WW8Num3z0">
    <w:name w:val="WW8Num3z0"/>
    <w:rsid w:val="00B82E27"/>
    <w:rPr>
      <w:rFonts w:ascii="Symbol" w:hAnsi="Symbol" w:cs="OpenSymbol"/>
    </w:rPr>
  </w:style>
  <w:style w:type="character" w:customStyle="1" w:styleId="WW8Num3z1">
    <w:name w:val="WW8Num3z1"/>
    <w:rsid w:val="00B82E27"/>
    <w:rPr>
      <w:rFonts w:ascii="OpenSymbol" w:hAnsi="OpenSymbol" w:cs="OpenSymbol"/>
    </w:rPr>
  </w:style>
  <w:style w:type="character" w:customStyle="1" w:styleId="WW8Num4z0">
    <w:name w:val="WW8Num4z0"/>
    <w:rsid w:val="00B82E27"/>
  </w:style>
  <w:style w:type="character" w:customStyle="1" w:styleId="WW8Num4z1">
    <w:name w:val="WW8Num4z1"/>
    <w:rsid w:val="00B82E27"/>
  </w:style>
  <w:style w:type="character" w:customStyle="1" w:styleId="WW8Num4z2">
    <w:name w:val="WW8Num4z2"/>
    <w:rsid w:val="00B82E27"/>
  </w:style>
  <w:style w:type="character" w:customStyle="1" w:styleId="WW8Num4z3">
    <w:name w:val="WW8Num4z3"/>
    <w:rsid w:val="00B82E27"/>
  </w:style>
  <w:style w:type="character" w:customStyle="1" w:styleId="WW8Num4z4">
    <w:name w:val="WW8Num4z4"/>
    <w:rsid w:val="00B82E27"/>
  </w:style>
  <w:style w:type="character" w:customStyle="1" w:styleId="WW8Num4z5">
    <w:name w:val="WW8Num4z5"/>
    <w:rsid w:val="00B82E27"/>
  </w:style>
  <w:style w:type="character" w:customStyle="1" w:styleId="WW8Num4z6">
    <w:name w:val="WW8Num4z6"/>
    <w:rsid w:val="00B82E27"/>
  </w:style>
  <w:style w:type="character" w:customStyle="1" w:styleId="WW8Num4z7">
    <w:name w:val="WW8Num4z7"/>
    <w:rsid w:val="00B82E27"/>
  </w:style>
  <w:style w:type="character" w:customStyle="1" w:styleId="WW8Num4z8">
    <w:name w:val="WW8Num4z8"/>
    <w:rsid w:val="00B82E27"/>
  </w:style>
  <w:style w:type="character" w:customStyle="1" w:styleId="Simbolizanumerisanje">
    <w:name w:val="Simboli za numerisanje"/>
    <w:rsid w:val="00B82E27"/>
  </w:style>
  <w:style w:type="character" w:customStyle="1" w:styleId="Oznakezanabrajanje">
    <w:name w:val="Oznake za nabrajanje"/>
    <w:rsid w:val="00B82E27"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BodyText"/>
    <w:rsid w:val="00B82E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82E27"/>
    <w:pPr>
      <w:spacing w:before="0" w:after="120"/>
    </w:pPr>
  </w:style>
  <w:style w:type="paragraph" w:styleId="List">
    <w:name w:val="List"/>
    <w:basedOn w:val="BodyText"/>
    <w:rsid w:val="00B82E27"/>
    <w:rPr>
      <w:rFonts w:cs="Mangal"/>
    </w:rPr>
  </w:style>
  <w:style w:type="paragraph" w:styleId="Caption">
    <w:name w:val="caption"/>
    <w:basedOn w:val="Normal"/>
    <w:qFormat/>
    <w:rsid w:val="00B82E27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rsid w:val="00B82E27"/>
    <w:pPr>
      <w:suppressLineNumbers/>
    </w:pPr>
    <w:rPr>
      <w:rFonts w:cs="Mangal"/>
    </w:rPr>
  </w:style>
  <w:style w:type="paragraph" w:customStyle="1" w:styleId="Sadrajtabele">
    <w:name w:val="Sadržaj tabele"/>
    <w:basedOn w:val="Normal"/>
    <w:rsid w:val="00B82E27"/>
    <w:pPr>
      <w:suppressLineNumbers/>
    </w:pPr>
  </w:style>
  <w:style w:type="paragraph" w:customStyle="1" w:styleId="Zaglavljetabele">
    <w:name w:val="Zaglavlje tabele"/>
    <w:basedOn w:val="Sadrajtabele"/>
    <w:rsid w:val="00B82E2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60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06"/>
    <w:rPr>
      <w:kern w:val="1"/>
      <w:sz w:val="24"/>
    </w:rPr>
  </w:style>
  <w:style w:type="paragraph" w:styleId="Footer">
    <w:name w:val="footer"/>
    <w:basedOn w:val="Normal"/>
    <w:link w:val="FooterChar"/>
    <w:uiPriority w:val="99"/>
    <w:unhideWhenUsed/>
    <w:rsid w:val="008560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06"/>
    <w:rPr>
      <w:kern w:val="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06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Dule</cp:lastModifiedBy>
  <cp:revision>5</cp:revision>
  <cp:lastPrinted>2018-01-31T11:19:00Z</cp:lastPrinted>
  <dcterms:created xsi:type="dcterms:W3CDTF">2023-01-17T14:32:00Z</dcterms:created>
  <dcterms:modified xsi:type="dcterms:W3CDTF">2023-01-20T08:56:00Z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USSB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